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4C0E" w14:textId="77777777" w:rsidR="00556C2C" w:rsidRDefault="001A2AD9">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Al Comune di Gallipoli</w:t>
      </w:r>
    </w:p>
    <w:p w14:paraId="3DB890A6" w14:textId="77777777" w:rsidR="00556C2C" w:rsidRDefault="001A2AD9">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Ufficio Servizi Sociali</w:t>
      </w:r>
    </w:p>
    <w:p w14:paraId="6C9208CB" w14:textId="77777777" w:rsidR="00556C2C" w:rsidRDefault="00556C2C">
      <w:pPr>
        <w:spacing w:after="0" w:line="100" w:lineRule="atLeast"/>
        <w:jc w:val="right"/>
        <w:rPr>
          <w:rFonts w:ascii="Times New Roman" w:hAnsi="Times New Roman" w:cs="Times New Roman"/>
          <w:sz w:val="24"/>
          <w:szCs w:val="24"/>
        </w:rPr>
      </w:pPr>
    </w:p>
    <w:p w14:paraId="39684171" w14:textId="77777777" w:rsidR="00D90A90" w:rsidRDefault="00D90A90">
      <w:pPr>
        <w:spacing w:after="0" w:line="100" w:lineRule="atLeast"/>
        <w:jc w:val="right"/>
        <w:rPr>
          <w:rFonts w:ascii="Times New Roman" w:hAnsi="Times New Roman" w:cs="Times New Roman"/>
          <w:sz w:val="24"/>
          <w:szCs w:val="24"/>
        </w:rPr>
      </w:pPr>
    </w:p>
    <w:p w14:paraId="6FA362E4" w14:textId="77777777" w:rsidR="00556C2C" w:rsidRDefault="001A2AD9" w:rsidP="00D90A90">
      <w:pPr>
        <w:spacing w:after="0" w:line="360" w:lineRule="auto"/>
        <w:rPr>
          <w:rFonts w:ascii="Times New Roman" w:hAnsi="Times New Roman" w:cs="Times New Roman"/>
          <w:sz w:val="24"/>
          <w:szCs w:val="24"/>
        </w:rPr>
      </w:pPr>
      <w:r>
        <w:rPr>
          <w:rFonts w:ascii="Times New Roman" w:hAnsi="Times New Roman" w:cs="Times New Roman"/>
          <w:sz w:val="24"/>
          <w:szCs w:val="24"/>
        </w:rPr>
        <w:t>Il</w:t>
      </w:r>
      <w:r w:rsidR="00D90A90">
        <w:rPr>
          <w:rFonts w:ascii="Times New Roman" w:hAnsi="Times New Roman" w:cs="Times New Roman"/>
          <w:sz w:val="24"/>
          <w:szCs w:val="24"/>
        </w:rPr>
        <w:t>/la S</w:t>
      </w:r>
      <w:r>
        <w:rPr>
          <w:rFonts w:ascii="Times New Roman" w:hAnsi="Times New Roman" w:cs="Times New Roman"/>
          <w:sz w:val="24"/>
          <w:szCs w:val="24"/>
        </w:rPr>
        <w:t>ottoscritto</w:t>
      </w:r>
      <w:r w:rsidR="00D90A90">
        <w:rPr>
          <w:rFonts w:ascii="Times New Roman" w:hAnsi="Times New Roman" w:cs="Times New Roman"/>
          <w:sz w:val="24"/>
          <w:szCs w:val="24"/>
        </w:rPr>
        <w:t>/a ___</w:t>
      </w:r>
      <w:r>
        <w:rPr>
          <w:rFonts w:ascii="Times New Roman" w:hAnsi="Times New Roman" w:cs="Times New Roman"/>
          <w:sz w:val="24"/>
          <w:szCs w:val="24"/>
        </w:rPr>
        <w:t>_____________________________________________________________________</w:t>
      </w:r>
    </w:p>
    <w:p w14:paraId="6A15B2AC" w14:textId="77777777" w:rsidR="00D90A90" w:rsidRDefault="001A2A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Nato</w:t>
      </w:r>
      <w:r w:rsidR="00D90A90">
        <w:rPr>
          <w:rFonts w:ascii="Times New Roman" w:hAnsi="Times New Roman" w:cs="Times New Roman"/>
          <w:sz w:val="24"/>
          <w:szCs w:val="24"/>
        </w:rPr>
        <w:t>/a</w:t>
      </w:r>
      <w:r>
        <w:rPr>
          <w:rFonts w:ascii="Times New Roman" w:hAnsi="Times New Roman" w:cs="Times New Roman"/>
          <w:sz w:val="24"/>
          <w:szCs w:val="24"/>
        </w:rPr>
        <w:t xml:space="preserve"> a ______________________</w:t>
      </w:r>
      <w:r w:rsidR="00D90A90">
        <w:rPr>
          <w:rFonts w:ascii="Times New Roman" w:hAnsi="Times New Roman" w:cs="Times New Roman"/>
          <w:sz w:val="24"/>
          <w:szCs w:val="24"/>
        </w:rPr>
        <w:t>____________ Prov. ___</w:t>
      </w:r>
      <w:r w:rsidR="00D90A90" w:rsidRPr="00D90A90">
        <w:rPr>
          <w:rFonts w:ascii="Times New Roman" w:hAnsi="Times New Roman" w:cs="Times New Roman"/>
          <w:sz w:val="24"/>
          <w:szCs w:val="24"/>
        </w:rPr>
        <w:t xml:space="preserve"> </w:t>
      </w:r>
      <w:r w:rsidR="00D90A90">
        <w:rPr>
          <w:rFonts w:ascii="Times New Roman" w:hAnsi="Times New Roman" w:cs="Times New Roman"/>
          <w:sz w:val="24"/>
          <w:szCs w:val="24"/>
        </w:rPr>
        <w:t>il _____________________</w:t>
      </w:r>
    </w:p>
    <w:p w14:paraId="5D745569" w14:textId="77777777" w:rsidR="00556C2C" w:rsidRDefault="001A2AD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Residente  in</w:t>
      </w:r>
      <w:proofErr w:type="gramEnd"/>
      <w:r>
        <w:rPr>
          <w:rFonts w:ascii="Times New Roman" w:hAnsi="Times New Roman" w:cs="Times New Roman"/>
          <w:sz w:val="24"/>
          <w:szCs w:val="24"/>
        </w:rPr>
        <w:t xml:space="preserve"> ___________________________ alla Via ___________________________________</w:t>
      </w:r>
    </w:p>
    <w:p w14:paraId="52FD90AF" w14:textId="77777777" w:rsidR="00556C2C" w:rsidRDefault="001A2A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Recapito telefonico __________________________ email ________________________________</w:t>
      </w:r>
    </w:p>
    <w:p w14:paraId="64A466DC" w14:textId="77777777" w:rsidR="00556C2C" w:rsidRDefault="00556C2C">
      <w:pPr>
        <w:spacing w:after="0" w:line="360" w:lineRule="auto"/>
        <w:jc w:val="both"/>
        <w:rPr>
          <w:rFonts w:ascii="Times New Roman" w:hAnsi="Times New Roman" w:cs="Times New Roman"/>
          <w:sz w:val="24"/>
          <w:szCs w:val="24"/>
        </w:rPr>
      </w:pPr>
    </w:p>
    <w:p w14:paraId="120AE53C" w14:textId="77777777" w:rsidR="00556C2C" w:rsidRDefault="001A2A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qualità di legale rappresentante del soggetto proponente __________________________________</w:t>
      </w:r>
      <w:r w:rsidR="00D90A90">
        <w:rPr>
          <w:rFonts w:ascii="Times New Roman" w:hAnsi="Times New Roman" w:cs="Times New Roman"/>
          <w:sz w:val="24"/>
          <w:szCs w:val="24"/>
        </w:rPr>
        <w:t>____________________</w:t>
      </w:r>
    </w:p>
    <w:p w14:paraId="4708E412" w14:textId="25EB9999" w:rsidR="00556C2C" w:rsidRDefault="00166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1A2AD9">
        <w:rPr>
          <w:rFonts w:ascii="Times New Roman" w:hAnsi="Times New Roman" w:cs="Times New Roman"/>
          <w:sz w:val="24"/>
          <w:szCs w:val="24"/>
        </w:rPr>
        <w:t>on sede legale in __________________________ alla via _________________________________</w:t>
      </w:r>
    </w:p>
    <w:p w14:paraId="3B226600" w14:textId="77777777" w:rsidR="00556C2C" w:rsidRDefault="001A2AD9">
      <w:pPr>
        <w:spacing w:after="0" w:line="360" w:lineRule="auto"/>
        <w:jc w:val="both"/>
        <w:rPr>
          <w:rFonts w:ascii="Times New Roman" w:hAnsi="Times New Roman" w:cs="Times New Roman"/>
          <w:sz w:val="24"/>
          <w:szCs w:val="24"/>
          <w:lang w:val="en-US"/>
        </w:rPr>
      </w:pPr>
      <w:r w:rsidRPr="00AC274C">
        <w:rPr>
          <w:rFonts w:ascii="Times New Roman" w:hAnsi="Times New Roman" w:cs="Times New Roman"/>
          <w:sz w:val="24"/>
          <w:szCs w:val="24"/>
        </w:rPr>
        <w:t xml:space="preserve"> </w:t>
      </w:r>
      <w:r w:rsidR="00D90A90">
        <w:rPr>
          <w:rFonts w:ascii="Times New Roman" w:hAnsi="Times New Roman" w:cs="Times New Roman"/>
          <w:sz w:val="24"/>
          <w:szCs w:val="24"/>
          <w:lang w:val="en-US"/>
        </w:rPr>
        <w:t>n. ______ cap _________</w:t>
      </w:r>
      <w:r>
        <w:rPr>
          <w:rFonts w:ascii="Times New Roman" w:hAnsi="Times New Roman" w:cs="Times New Roman"/>
          <w:sz w:val="24"/>
          <w:szCs w:val="24"/>
          <w:lang w:val="en-US"/>
        </w:rPr>
        <w:t xml:space="preserve"> P.I. ___________________________ C.F. ____________________</w:t>
      </w:r>
      <w:r w:rsidR="00D90A90">
        <w:rPr>
          <w:rFonts w:ascii="Times New Roman" w:hAnsi="Times New Roman" w:cs="Times New Roman"/>
          <w:sz w:val="24"/>
          <w:szCs w:val="24"/>
          <w:lang w:val="en-US"/>
        </w:rPr>
        <w:t>___</w:t>
      </w:r>
    </w:p>
    <w:p w14:paraId="31AFD136" w14:textId="77777777" w:rsidR="00556C2C" w:rsidRDefault="001A2AD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________________________________ pec _______________________________________</w:t>
      </w:r>
    </w:p>
    <w:p w14:paraId="40F9DBD6" w14:textId="77777777" w:rsidR="00556C2C" w:rsidRDefault="001A2AD9">
      <w:pPr>
        <w:spacing w:after="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1EB1D91" w14:textId="68BB52BB" w:rsidR="00556C2C" w:rsidRDefault="001A2AD9" w:rsidP="00166962">
      <w:pPr>
        <w:pStyle w:val="Titolo7"/>
        <w:jc w:val="both"/>
        <w:rPr>
          <w:rFonts w:ascii="Times New Roman" w:hAnsi="Times New Roman" w:cs="Times New Roman"/>
          <w:sz w:val="24"/>
          <w:szCs w:val="24"/>
        </w:rPr>
      </w:pPr>
      <w:r w:rsidRPr="00166962">
        <w:rPr>
          <w:rFonts w:ascii="Times New Roman" w:hAnsi="Times New Roman" w:cs="Times New Roman"/>
          <w:i w:val="0"/>
          <w:iCs w:val="0"/>
          <w:sz w:val="24"/>
          <w:szCs w:val="24"/>
        </w:rPr>
        <w:t xml:space="preserve">avendo preso visione </w:t>
      </w:r>
      <w:proofErr w:type="gramStart"/>
      <w:r w:rsidRPr="00166962">
        <w:rPr>
          <w:rFonts w:ascii="Times New Roman" w:hAnsi="Times New Roman" w:cs="Times New Roman"/>
          <w:i w:val="0"/>
          <w:iCs w:val="0"/>
          <w:sz w:val="24"/>
          <w:szCs w:val="24"/>
        </w:rPr>
        <w:t>dell’</w:t>
      </w:r>
      <w:r w:rsidR="00166962">
        <w:rPr>
          <w:rFonts w:ascii="Times New Roman" w:hAnsi="Times New Roman" w:cs="Times New Roman"/>
          <w:i w:val="0"/>
          <w:iCs w:val="0"/>
          <w:sz w:val="24"/>
          <w:szCs w:val="24"/>
        </w:rPr>
        <w:t xml:space="preserve"> “</w:t>
      </w:r>
      <w:proofErr w:type="gramEnd"/>
      <w:r w:rsidR="00166962">
        <w:rPr>
          <w:rFonts w:ascii="Times New Roman" w:hAnsi="Times New Roman" w:cs="Times New Roman"/>
          <w:i w:val="0"/>
          <w:iCs w:val="0"/>
          <w:sz w:val="24"/>
          <w:szCs w:val="24"/>
        </w:rPr>
        <w:t>A</w:t>
      </w:r>
      <w:r w:rsidRPr="00166962">
        <w:rPr>
          <w:rFonts w:ascii="Times New Roman" w:hAnsi="Times New Roman" w:cs="Times New Roman"/>
          <w:i w:val="0"/>
          <w:iCs w:val="0"/>
          <w:sz w:val="24"/>
          <w:szCs w:val="24"/>
        </w:rPr>
        <w:t>vviso pubblico</w:t>
      </w:r>
      <w:r w:rsidR="00166962">
        <w:rPr>
          <w:rFonts w:ascii="Times New Roman" w:hAnsi="Times New Roman" w:cs="Times New Roman"/>
          <w:i w:val="0"/>
          <w:iCs w:val="0"/>
          <w:sz w:val="24"/>
          <w:szCs w:val="24"/>
        </w:rPr>
        <w:t xml:space="preserve"> </w:t>
      </w:r>
      <w:r w:rsidR="00166962" w:rsidRPr="00166962">
        <w:rPr>
          <w:rFonts w:ascii="Times New Roman" w:eastAsia="Times New Roman" w:hAnsi="Times New Roman" w:cs="Times New Roman"/>
          <w:i w:val="0"/>
          <w:iCs w:val="0"/>
          <w:color w:val="auto"/>
          <w:kern w:val="0"/>
          <w:sz w:val="24"/>
          <w:szCs w:val="24"/>
          <w:lang w:eastAsia="it-IT"/>
        </w:rPr>
        <w:t>finalizzato ad individuare soggetti disponibili a convenzionarsi con il Comune di Gallipoli per la gestione e realizzazione di servizi socio educativi e dei centri con funzione educativa, ricreativa e sportiva a favore di minori di età compresa tra 3 e 17 anni</w:t>
      </w:r>
      <w:r w:rsidR="00166962">
        <w:rPr>
          <w:rFonts w:ascii="Times New Roman" w:eastAsia="Times New Roman" w:hAnsi="Times New Roman" w:cs="Times New Roman"/>
          <w:i w:val="0"/>
          <w:iCs w:val="0"/>
          <w:color w:val="auto"/>
          <w:kern w:val="0"/>
          <w:sz w:val="24"/>
          <w:szCs w:val="24"/>
          <w:lang w:eastAsia="it-IT"/>
        </w:rPr>
        <w:t>”</w:t>
      </w:r>
    </w:p>
    <w:p w14:paraId="33DA04CA" w14:textId="77777777" w:rsidR="00556C2C" w:rsidRDefault="001A2AD9">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CHIEDE</w:t>
      </w:r>
    </w:p>
    <w:p w14:paraId="4DF68D4E" w14:textId="77777777" w:rsidR="00556C2C" w:rsidRDefault="00556C2C" w:rsidP="0065462E">
      <w:pPr>
        <w:jc w:val="both"/>
        <w:rPr>
          <w:rFonts w:ascii="Times New Roman" w:hAnsi="Times New Roman" w:cs="Times New Roman"/>
          <w:sz w:val="24"/>
          <w:szCs w:val="24"/>
        </w:rPr>
      </w:pPr>
    </w:p>
    <w:p w14:paraId="0697C49A" w14:textId="6F57E37E" w:rsidR="00556C2C" w:rsidRPr="0065462E" w:rsidRDefault="001A2AD9">
      <w:pPr>
        <w:jc w:val="both"/>
        <w:rPr>
          <w:rFonts w:ascii="Times New Roman" w:hAnsi="Times New Roman" w:cs="Times New Roman"/>
          <w:sz w:val="24"/>
          <w:szCs w:val="24"/>
        </w:rPr>
      </w:pPr>
      <w:r>
        <w:rPr>
          <w:rFonts w:ascii="Times New Roman" w:hAnsi="Times New Roman" w:cs="Times New Roman"/>
          <w:sz w:val="24"/>
          <w:szCs w:val="24"/>
        </w:rPr>
        <w:t xml:space="preserve">Di essere inserito negli elenchi comunali di enti che intendano </w:t>
      </w:r>
      <w:r w:rsidR="0065462E">
        <w:rPr>
          <w:rFonts w:ascii="Times New Roman" w:hAnsi="Times New Roman" w:cs="Times New Roman"/>
          <w:sz w:val="24"/>
          <w:szCs w:val="24"/>
        </w:rPr>
        <w:t>gestire e realizzare</w:t>
      </w:r>
      <w:r w:rsidR="0065462E" w:rsidRPr="0065462E">
        <w:rPr>
          <w:rFonts w:ascii="Times New Roman" w:hAnsi="Times New Roman" w:cs="Times New Roman"/>
          <w:sz w:val="24"/>
          <w:szCs w:val="24"/>
        </w:rPr>
        <w:t xml:space="preserve"> servizi socio educativi </w:t>
      </w:r>
      <w:proofErr w:type="gramStart"/>
      <w:r w:rsidR="0065462E" w:rsidRPr="0065462E">
        <w:rPr>
          <w:rFonts w:ascii="Times New Roman" w:hAnsi="Times New Roman" w:cs="Times New Roman"/>
          <w:sz w:val="24"/>
          <w:szCs w:val="24"/>
        </w:rPr>
        <w:t>e  centri</w:t>
      </w:r>
      <w:proofErr w:type="gramEnd"/>
      <w:r w:rsidR="0065462E" w:rsidRPr="0065462E">
        <w:rPr>
          <w:rFonts w:ascii="Times New Roman" w:hAnsi="Times New Roman" w:cs="Times New Roman"/>
          <w:sz w:val="24"/>
          <w:szCs w:val="24"/>
        </w:rPr>
        <w:t xml:space="preserve"> con funzione educativa, ricreativa e sportiva a favore di minori di età compresa tra 3 e 17 anni</w:t>
      </w:r>
      <w:r w:rsidRPr="0065462E">
        <w:rPr>
          <w:rFonts w:ascii="Times New Roman" w:hAnsi="Times New Roman" w:cs="Times New Roman"/>
          <w:sz w:val="24"/>
          <w:szCs w:val="24"/>
        </w:rPr>
        <w:t xml:space="preserve">. </w:t>
      </w:r>
    </w:p>
    <w:p w14:paraId="075E0491" w14:textId="77777777" w:rsidR="00556C2C" w:rsidRDefault="001A2AD9" w:rsidP="00166962">
      <w:pPr>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COMUNICA</w:t>
      </w:r>
    </w:p>
    <w:p w14:paraId="3CE1E021" w14:textId="77777777" w:rsidR="00556C2C" w:rsidRDefault="001A2AD9">
      <w:pPr>
        <w:jc w:val="both"/>
        <w:rPr>
          <w:rFonts w:ascii="Times New Roman" w:eastAsia="Arial" w:hAnsi="Times New Roman" w:cs="Times New Roman"/>
          <w:color w:val="000000"/>
          <w:sz w:val="24"/>
          <w:szCs w:val="24"/>
        </w:rPr>
      </w:pPr>
      <w:r>
        <w:rPr>
          <w:rFonts w:ascii="Times New Roman" w:eastAsia="Arial" w:hAnsi="Times New Roman" w:cs="Times New Roman"/>
          <w:bCs/>
          <w:color w:val="000000"/>
          <w:sz w:val="24"/>
          <w:szCs w:val="24"/>
        </w:rPr>
        <w:t xml:space="preserve"> La/e sede/i del</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Centro:</w:t>
      </w:r>
    </w:p>
    <w:p w14:paraId="40602755" w14:textId="77777777" w:rsidR="00556C2C" w:rsidRDefault="001A2AD9">
      <w:pPr>
        <w:spacing w:after="0"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w:t>
      </w:r>
      <w:r w:rsidR="00B37F87">
        <w:rPr>
          <w:rFonts w:ascii="Times New Roman" w:eastAsia="Arial" w:hAnsi="Times New Roman" w:cs="Times New Roman"/>
          <w:color w:val="000000"/>
          <w:sz w:val="24"/>
          <w:szCs w:val="24"/>
        </w:rPr>
        <w:t>__________________________________________________</w:t>
      </w:r>
      <w:r>
        <w:rPr>
          <w:rFonts w:ascii="Times New Roman" w:eastAsia="Arial" w:hAnsi="Times New Roman" w:cs="Times New Roman"/>
          <w:color w:val="000000"/>
          <w:sz w:val="24"/>
          <w:szCs w:val="24"/>
        </w:rPr>
        <w:br/>
        <w:t>_______________________________</w:t>
      </w:r>
      <w:r w:rsidR="00B37F87">
        <w:rPr>
          <w:rFonts w:ascii="Times New Roman" w:eastAsia="Arial" w:hAnsi="Times New Roman" w:cs="Times New Roman"/>
          <w:color w:val="000000"/>
          <w:sz w:val="24"/>
          <w:szCs w:val="24"/>
        </w:rPr>
        <w:t>_________________________________________________</w:t>
      </w:r>
    </w:p>
    <w:p w14:paraId="43D1BD72" w14:textId="77777777" w:rsidR="00556C2C" w:rsidRDefault="001A2AD9">
      <w:pPr>
        <w:spacing w:after="0" w:line="100" w:lineRule="atLeast"/>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w:t>
      </w:r>
      <w:r w:rsidR="00B37F87">
        <w:rPr>
          <w:rFonts w:ascii="Times New Roman" w:eastAsia="Arial" w:hAnsi="Times New Roman" w:cs="Times New Roman"/>
          <w:color w:val="000000"/>
          <w:sz w:val="24"/>
          <w:szCs w:val="24"/>
        </w:rPr>
        <w:t>_________________________________________________</w:t>
      </w:r>
    </w:p>
    <w:p w14:paraId="605DA8E3" w14:textId="77777777" w:rsidR="00556C2C" w:rsidRDefault="00556C2C">
      <w:pPr>
        <w:spacing w:after="0" w:line="100" w:lineRule="atLeast"/>
        <w:jc w:val="both"/>
        <w:rPr>
          <w:rFonts w:ascii="Times New Roman" w:hAnsi="Times New Roman" w:cs="Times New Roman"/>
          <w:sz w:val="24"/>
          <w:szCs w:val="24"/>
        </w:rPr>
      </w:pPr>
    </w:p>
    <w:p w14:paraId="426F58E2" w14:textId="2E1EF2E9" w:rsidR="00151A6A" w:rsidRPr="00E00084" w:rsidRDefault="001A2AD9" w:rsidP="00E00084">
      <w:pPr>
        <w:tabs>
          <w:tab w:val="left" w:pos="1950"/>
        </w:tabs>
        <w:spacing w:line="251" w:lineRule="exact"/>
        <w:ind w:right="90"/>
        <w:jc w:val="both"/>
        <w:rPr>
          <w:rFonts w:ascii="Times New Roman" w:hAnsi="Times New Roman" w:cs="Times New Roman"/>
          <w:spacing w:val="1"/>
          <w:sz w:val="24"/>
          <w:szCs w:val="24"/>
        </w:rPr>
      </w:pPr>
      <w:r>
        <w:rPr>
          <w:rFonts w:ascii="Times New Roman" w:hAnsi="Times New Roman" w:cs="Times New Roman"/>
          <w:spacing w:val="-1"/>
          <w:sz w:val="24"/>
          <w:szCs w:val="24"/>
        </w:rPr>
        <w:t>A tal fine, a</w:t>
      </w:r>
      <w:r>
        <w:rPr>
          <w:rFonts w:ascii="Times New Roman" w:hAnsi="Times New Roman" w:cs="Times New Roman"/>
          <w:spacing w:val="1"/>
          <w:sz w:val="24"/>
          <w:szCs w:val="24"/>
        </w:rPr>
        <w:t>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sensi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3"/>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l</w:t>
      </w:r>
      <w:r>
        <w:rPr>
          <w:rFonts w:ascii="Times New Roman" w:hAnsi="Times New Roman" w:cs="Times New Roman"/>
          <w:spacing w:val="1"/>
          <w:sz w:val="24"/>
          <w:szCs w:val="24"/>
        </w:rPr>
        <w:t>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art</w:t>
      </w:r>
      <w:r>
        <w:rPr>
          <w:rFonts w:ascii="Times New Roman" w:hAnsi="Times New Roman" w:cs="Times New Roman"/>
          <w:spacing w:val="-1"/>
          <w:sz w:val="24"/>
          <w:szCs w:val="24"/>
        </w:rPr>
        <w:t>i</w:t>
      </w:r>
      <w:r>
        <w:rPr>
          <w:rFonts w:ascii="Times New Roman" w:hAnsi="Times New Roman" w:cs="Times New Roman"/>
          <w:spacing w:val="1"/>
          <w:sz w:val="24"/>
          <w:szCs w:val="24"/>
        </w:rPr>
        <w:t>co</w:t>
      </w:r>
      <w:r>
        <w:rPr>
          <w:rFonts w:ascii="Times New Roman" w:hAnsi="Times New Roman" w:cs="Times New Roman"/>
          <w:spacing w:val="-1"/>
          <w:sz w:val="24"/>
          <w:szCs w:val="24"/>
        </w:rPr>
        <w:t>l</w:t>
      </w:r>
      <w:r>
        <w:rPr>
          <w:rFonts w:ascii="Times New Roman" w:hAnsi="Times New Roman" w:cs="Times New Roman"/>
          <w:spacing w:val="1"/>
          <w:sz w:val="24"/>
          <w:szCs w:val="24"/>
        </w:rPr>
        <w:t>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46 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47 del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1"/>
          <w:sz w:val="24"/>
          <w:szCs w:val="24"/>
        </w:rPr>
        <w:t>.</w:t>
      </w:r>
      <w:r>
        <w:rPr>
          <w:rFonts w:ascii="Times New Roman" w:hAnsi="Times New Roman" w:cs="Times New Roman"/>
          <w:spacing w:val="-3"/>
          <w:sz w:val="24"/>
          <w:szCs w:val="24"/>
        </w:rPr>
        <w:t>P</w:t>
      </w:r>
      <w:r>
        <w:rPr>
          <w:rFonts w:ascii="Times New Roman" w:hAnsi="Times New Roman" w:cs="Times New Roman"/>
          <w:spacing w:val="1"/>
          <w:sz w:val="24"/>
          <w:szCs w:val="24"/>
        </w:rPr>
        <w:t>.</w:t>
      </w:r>
      <w:r>
        <w:rPr>
          <w:rFonts w:ascii="Times New Roman" w:hAnsi="Times New Roman" w:cs="Times New Roman"/>
          <w:spacing w:val="-1"/>
          <w:sz w:val="24"/>
          <w:szCs w:val="24"/>
        </w:rPr>
        <w:t>R</w:t>
      </w:r>
      <w:r>
        <w:rPr>
          <w:rFonts w:ascii="Times New Roman" w:hAnsi="Times New Roman" w:cs="Times New Roman"/>
          <w:spacing w:val="1"/>
          <w:sz w:val="24"/>
          <w:szCs w:val="24"/>
        </w:rPr>
        <w:t>.445/</w:t>
      </w:r>
      <w:r>
        <w:rPr>
          <w:rFonts w:ascii="Times New Roman" w:hAnsi="Times New Roman" w:cs="Times New Roman"/>
          <w:spacing w:val="-3"/>
          <w:sz w:val="24"/>
          <w:szCs w:val="24"/>
        </w:rPr>
        <w:t>2</w:t>
      </w:r>
      <w:r>
        <w:rPr>
          <w:rFonts w:ascii="Times New Roman" w:hAnsi="Times New Roman" w:cs="Times New Roman"/>
          <w:spacing w:val="1"/>
          <w:sz w:val="24"/>
          <w:szCs w:val="24"/>
        </w:rPr>
        <w:t>000,</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consape</w:t>
      </w:r>
      <w:r>
        <w:rPr>
          <w:rFonts w:ascii="Times New Roman" w:hAnsi="Times New Roman" w:cs="Times New Roman"/>
          <w:spacing w:val="-2"/>
          <w:sz w:val="24"/>
          <w:szCs w:val="24"/>
        </w:rPr>
        <w:t>v</w:t>
      </w:r>
      <w:r>
        <w:rPr>
          <w:rFonts w:ascii="Times New Roman" w:hAnsi="Times New Roman" w:cs="Times New Roman"/>
          <w:spacing w:val="1"/>
          <w:sz w:val="24"/>
          <w:szCs w:val="24"/>
        </w:rPr>
        <w:t>o</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de</w:t>
      </w:r>
      <w:r>
        <w:rPr>
          <w:rFonts w:ascii="Times New Roman" w:hAnsi="Times New Roman" w:cs="Times New Roman"/>
          <w:spacing w:val="-1"/>
          <w:sz w:val="24"/>
          <w:szCs w:val="24"/>
        </w:rPr>
        <w:t>ll</w:t>
      </w:r>
      <w:r>
        <w:rPr>
          <w:rFonts w:ascii="Times New Roman" w:hAnsi="Times New Roman" w:cs="Times New Roman"/>
          <w:spacing w:val="1"/>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san</w:t>
      </w:r>
      <w:r>
        <w:rPr>
          <w:rFonts w:ascii="Times New Roman" w:hAnsi="Times New Roman" w:cs="Times New Roman"/>
          <w:spacing w:val="-2"/>
          <w:sz w:val="24"/>
          <w:szCs w:val="24"/>
        </w:rPr>
        <w:t>z</w:t>
      </w:r>
      <w:r>
        <w:rPr>
          <w:rFonts w:ascii="Times New Roman" w:hAnsi="Times New Roman" w:cs="Times New Roman"/>
          <w:spacing w:val="-1"/>
          <w:sz w:val="24"/>
          <w:szCs w:val="24"/>
        </w:rPr>
        <w:t>i</w:t>
      </w:r>
      <w:r>
        <w:rPr>
          <w:rFonts w:ascii="Times New Roman" w:hAnsi="Times New Roman" w:cs="Times New Roman"/>
          <w:spacing w:val="1"/>
          <w:sz w:val="24"/>
          <w:szCs w:val="24"/>
        </w:rPr>
        <w:t>oni</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pena</w:t>
      </w:r>
      <w:r>
        <w:rPr>
          <w:rFonts w:ascii="Times New Roman" w:hAnsi="Times New Roman" w:cs="Times New Roman"/>
          <w:spacing w:val="-1"/>
          <w:sz w:val="24"/>
          <w:szCs w:val="24"/>
        </w:rPr>
        <w:t>l</w:t>
      </w:r>
      <w:r>
        <w:rPr>
          <w:rFonts w:ascii="Times New Roman" w:hAnsi="Times New Roman" w:cs="Times New Roman"/>
          <w:spacing w:val="1"/>
          <w:sz w:val="24"/>
          <w:szCs w:val="24"/>
        </w:rPr>
        <w:t>i</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pre</w:t>
      </w:r>
      <w:r>
        <w:rPr>
          <w:rFonts w:ascii="Times New Roman" w:hAnsi="Times New Roman" w:cs="Times New Roman"/>
          <w:spacing w:val="-2"/>
          <w:sz w:val="24"/>
          <w:szCs w:val="24"/>
        </w:rPr>
        <w:t>v</w:t>
      </w:r>
      <w:r>
        <w:rPr>
          <w:rFonts w:ascii="Times New Roman" w:hAnsi="Times New Roman" w:cs="Times New Roman"/>
          <w:spacing w:val="-1"/>
          <w:sz w:val="24"/>
          <w:szCs w:val="24"/>
        </w:rPr>
        <w:t>i</w:t>
      </w:r>
      <w:r>
        <w:rPr>
          <w:rFonts w:ascii="Times New Roman" w:hAnsi="Times New Roman" w:cs="Times New Roman"/>
          <w:spacing w:val="1"/>
          <w:sz w:val="24"/>
          <w:szCs w:val="24"/>
        </w:rPr>
        <w:t>ste da</w:t>
      </w:r>
      <w:r>
        <w:rPr>
          <w:rFonts w:ascii="Times New Roman" w:hAnsi="Times New Roman" w:cs="Times New Roman"/>
          <w:spacing w:val="-1"/>
          <w:sz w:val="24"/>
          <w:szCs w:val="24"/>
        </w:rPr>
        <w:t>ll’</w:t>
      </w:r>
      <w:r>
        <w:rPr>
          <w:rFonts w:ascii="Times New Roman" w:hAnsi="Times New Roman" w:cs="Times New Roman"/>
          <w:spacing w:val="1"/>
          <w:sz w:val="24"/>
          <w:szCs w:val="24"/>
        </w:rPr>
        <w:t>art.76</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 de</w:t>
      </w:r>
      <w:r>
        <w:rPr>
          <w:rFonts w:ascii="Times New Roman" w:hAnsi="Times New Roman" w:cs="Times New Roman"/>
          <w:spacing w:val="-1"/>
          <w:sz w:val="24"/>
          <w:szCs w:val="24"/>
        </w:rPr>
        <w:t>ll</w:t>
      </w:r>
      <w:r>
        <w:rPr>
          <w:rFonts w:ascii="Times New Roman" w:hAnsi="Times New Roman" w:cs="Times New Roman"/>
          <w:spacing w:val="1"/>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cons</w:t>
      </w:r>
      <w:r>
        <w:rPr>
          <w:rFonts w:ascii="Times New Roman" w:hAnsi="Times New Roman" w:cs="Times New Roman"/>
          <w:spacing w:val="-3"/>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uen</w:t>
      </w:r>
      <w:r>
        <w:rPr>
          <w:rFonts w:ascii="Times New Roman" w:hAnsi="Times New Roman" w:cs="Times New Roman"/>
          <w:spacing w:val="-2"/>
          <w:sz w:val="24"/>
          <w:szCs w:val="24"/>
        </w:rPr>
        <w:t>z</w:t>
      </w:r>
      <w:r>
        <w:rPr>
          <w:rFonts w:ascii="Times New Roman" w:hAnsi="Times New Roman" w:cs="Times New Roman"/>
          <w:spacing w:val="1"/>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pre</w:t>
      </w:r>
      <w:r>
        <w:rPr>
          <w:rFonts w:ascii="Times New Roman" w:hAnsi="Times New Roman" w:cs="Times New Roman"/>
          <w:spacing w:val="-2"/>
          <w:sz w:val="24"/>
          <w:szCs w:val="24"/>
        </w:rPr>
        <w:t>v</w:t>
      </w:r>
      <w:r>
        <w:rPr>
          <w:rFonts w:ascii="Times New Roman" w:hAnsi="Times New Roman" w:cs="Times New Roman"/>
          <w:spacing w:val="-1"/>
          <w:sz w:val="24"/>
          <w:szCs w:val="24"/>
        </w:rPr>
        <w:t>i</w:t>
      </w:r>
      <w:r>
        <w:rPr>
          <w:rFonts w:ascii="Times New Roman" w:hAnsi="Times New Roman" w:cs="Times New Roman"/>
          <w:spacing w:val="1"/>
          <w:sz w:val="24"/>
          <w:szCs w:val="24"/>
        </w:rPr>
        <w:t>ste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da</w:t>
      </w:r>
      <w:r>
        <w:rPr>
          <w:rFonts w:ascii="Times New Roman" w:hAnsi="Times New Roman" w:cs="Times New Roman"/>
          <w:spacing w:val="-1"/>
          <w:sz w:val="24"/>
          <w:szCs w:val="24"/>
        </w:rPr>
        <w:t>ll’</w:t>
      </w:r>
      <w:r>
        <w:rPr>
          <w:rFonts w:ascii="Times New Roman" w:hAnsi="Times New Roman" w:cs="Times New Roman"/>
          <w:spacing w:val="1"/>
          <w:sz w:val="24"/>
          <w:szCs w:val="24"/>
        </w:rPr>
        <w:t>art.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75 del medes</w:t>
      </w:r>
      <w:r>
        <w:rPr>
          <w:rFonts w:ascii="Times New Roman" w:hAnsi="Times New Roman" w:cs="Times New Roman"/>
          <w:spacing w:val="-1"/>
          <w:sz w:val="24"/>
          <w:szCs w:val="24"/>
        </w:rPr>
        <w:t>i</w:t>
      </w:r>
      <w:r>
        <w:rPr>
          <w:rFonts w:ascii="Times New Roman" w:hAnsi="Times New Roman" w:cs="Times New Roman"/>
          <w:spacing w:val="1"/>
          <w:sz w:val="24"/>
          <w:szCs w:val="24"/>
        </w:rPr>
        <w:t xml:space="preserve">mo </w:t>
      </w:r>
      <w:r>
        <w:rPr>
          <w:rFonts w:ascii="Times New Roman" w:hAnsi="Times New Roman" w:cs="Times New Roman"/>
          <w:spacing w:val="-1"/>
          <w:sz w:val="24"/>
          <w:szCs w:val="24"/>
        </w:rPr>
        <w:t>D</w:t>
      </w:r>
      <w:r>
        <w:rPr>
          <w:rFonts w:ascii="Times New Roman" w:hAnsi="Times New Roman" w:cs="Times New Roman"/>
          <w:spacing w:val="1"/>
          <w:sz w:val="24"/>
          <w:szCs w:val="24"/>
        </w:rPr>
        <w:t>.</w:t>
      </w:r>
      <w:r>
        <w:rPr>
          <w:rFonts w:ascii="Times New Roman" w:hAnsi="Times New Roman" w:cs="Times New Roman"/>
          <w:spacing w:val="-1"/>
          <w:sz w:val="24"/>
          <w:szCs w:val="24"/>
        </w:rPr>
        <w:t>P</w:t>
      </w:r>
      <w:r>
        <w:rPr>
          <w:rFonts w:ascii="Times New Roman" w:hAnsi="Times New Roman" w:cs="Times New Roman"/>
          <w:spacing w:val="1"/>
          <w:sz w:val="24"/>
          <w:szCs w:val="24"/>
        </w:rPr>
        <w:t>.</w:t>
      </w:r>
      <w:r>
        <w:rPr>
          <w:rFonts w:ascii="Times New Roman" w:hAnsi="Times New Roman" w:cs="Times New Roman"/>
          <w:spacing w:val="-3"/>
          <w:sz w:val="24"/>
          <w:szCs w:val="24"/>
        </w:rPr>
        <w:t>R</w:t>
      </w:r>
      <w:r>
        <w:rPr>
          <w:rFonts w:ascii="Times New Roman" w:hAnsi="Times New Roman" w:cs="Times New Roman"/>
          <w:spacing w:val="1"/>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per</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1"/>
          <w:sz w:val="24"/>
          <w:szCs w:val="24"/>
        </w:rPr>
        <w:t>potesi</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 xml:space="preserve">di </w:t>
      </w:r>
      <w:r>
        <w:rPr>
          <w:rFonts w:ascii="Times New Roman" w:hAnsi="Times New Roman" w:cs="Times New Roman"/>
          <w:spacing w:val="3"/>
          <w:sz w:val="24"/>
          <w:szCs w:val="24"/>
        </w:rPr>
        <w:t>f</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tà</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1"/>
          <w:sz w:val="24"/>
          <w:szCs w:val="24"/>
        </w:rPr>
        <w:t>n atti 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ch</w:t>
      </w:r>
      <w:r>
        <w:rPr>
          <w:rFonts w:ascii="Times New Roman" w:hAnsi="Times New Roman" w:cs="Times New Roman"/>
          <w:spacing w:val="-1"/>
          <w:sz w:val="24"/>
          <w:szCs w:val="24"/>
        </w:rPr>
        <w:t>i</w:t>
      </w:r>
      <w:r>
        <w:rPr>
          <w:rFonts w:ascii="Times New Roman" w:hAnsi="Times New Roman" w:cs="Times New Roman"/>
          <w:spacing w:val="1"/>
          <w:sz w:val="24"/>
          <w:szCs w:val="24"/>
        </w:rPr>
        <w:t>ara</w:t>
      </w:r>
      <w:r>
        <w:rPr>
          <w:rFonts w:ascii="Times New Roman" w:hAnsi="Times New Roman" w:cs="Times New Roman"/>
          <w:spacing w:val="-2"/>
          <w:sz w:val="24"/>
          <w:szCs w:val="24"/>
        </w:rPr>
        <w:t>z</w:t>
      </w:r>
      <w:r>
        <w:rPr>
          <w:rFonts w:ascii="Times New Roman" w:hAnsi="Times New Roman" w:cs="Times New Roman"/>
          <w:spacing w:val="-1"/>
          <w:sz w:val="24"/>
          <w:szCs w:val="24"/>
        </w:rPr>
        <w:t>i</w:t>
      </w:r>
      <w:r>
        <w:rPr>
          <w:rFonts w:ascii="Times New Roman" w:hAnsi="Times New Roman" w:cs="Times New Roman"/>
          <w:spacing w:val="1"/>
          <w:sz w:val="24"/>
          <w:szCs w:val="24"/>
        </w:rPr>
        <w:t>oni mendac</w:t>
      </w:r>
      <w:r>
        <w:rPr>
          <w:rFonts w:ascii="Times New Roman" w:hAnsi="Times New Roman" w:cs="Times New Roman"/>
          <w:spacing w:val="-1"/>
          <w:sz w:val="24"/>
          <w:szCs w:val="24"/>
        </w:rPr>
        <w:t>i</w:t>
      </w:r>
      <w:r>
        <w:rPr>
          <w:rFonts w:ascii="Times New Roman" w:hAnsi="Times New Roman" w:cs="Times New Roman"/>
          <w:spacing w:val="1"/>
          <w:sz w:val="24"/>
          <w:szCs w:val="24"/>
        </w:rPr>
        <w:t>,</w:t>
      </w:r>
    </w:p>
    <w:p w14:paraId="44483A27" w14:textId="77777777" w:rsidR="00E00084" w:rsidRDefault="001A2AD9" w:rsidP="00E00084">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DICHIARA inoltre</w:t>
      </w:r>
    </w:p>
    <w:p w14:paraId="1B5E95F5" w14:textId="2B06F094" w:rsidR="00556C2C" w:rsidRPr="00E00084" w:rsidRDefault="001A2AD9" w:rsidP="00E00084">
      <w:pPr>
        <w:spacing w:after="0" w:line="100" w:lineRule="atLeast"/>
        <w:jc w:val="both"/>
        <w:rPr>
          <w:rFonts w:ascii="Times New Roman" w:hAnsi="Times New Roman" w:cs="Times New Roman"/>
          <w:sz w:val="24"/>
          <w:szCs w:val="24"/>
        </w:rPr>
      </w:pPr>
      <w:r>
        <w:rPr>
          <w:rFonts w:ascii="Times New Roman" w:hAnsi="Times New Roman" w:cs="Times New Roman"/>
          <w:color w:val="333333"/>
          <w:spacing w:val="1"/>
          <w:sz w:val="24"/>
          <w:szCs w:val="24"/>
        </w:rPr>
        <w:lastRenderedPageBreak/>
        <w:t xml:space="preserve">di conoscere, aver preso visione ed accettare senza alcuna riserva tutte le condizioni, gli oneri e gli impegni indicati nell'Avviso in oggetto ed il mantenimento degli stessi per lo svolgimento delle attività proposte, </w:t>
      </w:r>
      <w:proofErr w:type="gramStart"/>
      <w:r>
        <w:rPr>
          <w:rFonts w:ascii="Times New Roman" w:hAnsi="Times New Roman" w:cs="Times New Roman"/>
          <w:color w:val="333333"/>
          <w:spacing w:val="1"/>
          <w:sz w:val="24"/>
          <w:szCs w:val="24"/>
        </w:rPr>
        <w:t>ed  in</w:t>
      </w:r>
      <w:proofErr w:type="gramEnd"/>
      <w:r>
        <w:rPr>
          <w:rFonts w:ascii="Times New Roman" w:hAnsi="Times New Roman" w:cs="Times New Roman"/>
          <w:color w:val="333333"/>
          <w:spacing w:val="1"/>
          <w:sz w:val="24"/>
          <w:szCs w:val="24"/>
        </w:rPr>
        <w:t xml:space="preserve"> particolare:</w:t>
      </w:r>
    </w:p>
    <w:p w14:paraId="16AB9FDD" w14:textId="77777777" w:rsidR="00556C2C" w:rsidRPr="0065462E" w:rsidRDefault="00C04FE5" w:rsidP="0065462E">
      <w:pPr>
        <w:numPr>
          <w:ilvl w:val="0"/>
          <w:numId w:val="2"/>
        </w:numPr>
        <w:spacing w:before="113" w:after="113" w:line="100" w:lineRule="atLeast"/>
        <w:jc w:val="both"/>
        <w:rPr>
          <w:rFonts w:ascii="Times New Roman" w:hAnsi="Times New Roman" w:cs="Times New Roman"/>
          <w:sz w:val="24"/>
          <w:szCs w:val="24"/>
        </w:rPr>
      </w:pPr>
      <w:r>
        <w:rPr>
          <w:rFonts w:ascii="Times New Roman" w:hAnsi="Times New Roman" w:cs="Times New Roman"/>
          <w:sz w:val="24"/>
          <w:szCs w:val="24"/>
        </w:rPr>
        <w:t>D</w:t>
      </w:r>
      <w:r w:rsidR="001A2AD9">
        <w:rPr>
          <w:rFonts w:ascii="Times New Roman" w:hAnsi="Times New Roman" w:cs="Times New Roman"/>
          <w:sz w:val="24"/>
          <w:szCs w:val="24"/>
        </w:rPr>
        <w:t>i rispettare in maniera puntuale e rigorosa, per le attività progettuali pr</w:t>
      </w:r>
      <w:r>
        <w:rPr>
          <w:rFonts w:ascii="Times New Roman" w:hAnsi="Times New Roman" w:cs="Times New Roman"/>
          <w:sz w:val="24"/>
          <w:szCs w:val="24"/>
        </w:rPr>
        <w:t>oposte,</w:t>
      </w:r>
      <w:r w:rsidR="0065462E">
        <w:rPr>
          <w:rFonts w:ascii="Times New Roman" w:hAnsi="Times New Roman" w:cs="Times New Roman"/>
          <w:sz w:val="24"/>
          <w:szCs w:val="24"/>
        </w:rPr>
        <w:t xml:space="preserve"> </w:t>
      </w:r>
      <w:r w:rsidR="001A2AD9" w:rsidRPr="0065462E">
        <w:rPr>
          <w:rFonts w:ascii="Times New Roman" w:hAnsi="Times New Roman" w:cs="Times New Roman"/>
          <w:sz w:val="24"/>
          <w:szCs w:val="24"/>
        </w:rPr>
        <w:t>tutti i criteri inerenti:</w:t>
      </w:r>
    </w:p>
    <w:p w14:paraId="51209C2E"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Accessibilità;</w:t>
      </w:r>
    </w:p>
    <w:p w14:paraId="6B1461B5"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Standard per il rapporto tra bambini e adolescenti accolti e lo spazio disponibile;</w:t>
      </w:r>
    </w:p>
    <w:p w14:paraId="07F54429"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Standard per il rapporto numerico fra il personale e i bambini e adolescenti, e le strategie generali di distanziamento fisico;</w:t>
      </w:r>
    </w:p>
    <w:p w14:paraId="67447F7B"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Principi di igiene e pulizia;</w:t>
      </w:r>
    </w:p>
    <w:p w14:paraId="49DB806D"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Criteri di selezione del personale e di formazione del personale;</w:t>
      </w:r>
    </w:p>
    <w:p w14:paraId="04DAC146"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Orientamenti generali per la programmazione delle attività e di stabilità nel tempo della relazione fra gli operatori ed i gruppi di bambini e adolescenti;</w:t>
      </w:r>
    </w:p>
    <w:p w14:paraId="57354E94"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Accesso quotidiano, modalità di accompagnamento e di ritiro dei bambini;</w:t>
      </w:r>
    </w:p>
    <w:p w14:paraId="33146DCA"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Triage in accoglienza;</w:t>
      </w:r>
    </w:p>
    <w:p w14:paraId="31C4B90C" w14:textId="77777777" w:rsidR="00556C2C" w:rsidRDefault="001A2AD9">
      <w:pPr>
        <w:pStyle w:val="Paragrafoelenco1"/>
        <w:numPr>
          <w:ilvl w:val="0"/>
          <w:numId w:val="4"/>
        </w:numPr>
        <w:spacing w:after="0" w:line="100" w:lineRule="atLeast"/>
        <w:ind w:left="993" w:hanging="284"/>
        <w:jc w:val="both"/>
        <w:rPr>
          <w:rFonts w:ascii="Times New Roman" w:hAnsi="Times New Roman" w:cs="Times New Roman"/>
          <w:sz w:val="24"/>
          <w:szCs w:val="24"/>
        </w:rPr>
      </w:pPr>
      <w:r>
        <w:rPr>
          <w:rFonts w:ascii="Times New Roman" w:hAnsi="Times New Roman" w:cs="Times New Roman"/>
          <w:sz w:val="24"/>
          <w:szCs w:val="24"/>
        </w:rPr>
        <w:t>Attenzione speciale per l’accoglienza dei minori disabili;</w:t>
      </w:r>
    </w:p>
    <w:p w14:paraId="62FBD2F4" w14:textId="77777777" w:rsidR="00556C2C" w:rsidRDefault="001A2AD9">
      <w:pPr>
        <w:pStyle w:val="Paragrafoelenco1"/>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Provvedere alla copertura assicurativa di tutto il personale coinvolto, degli eventuali operatori volontari e dei frequentanti il campo estivo;</w:t>
      </w:r>
    </w:p>
    <w:p w14:paraId="71D8D36C" w14:textId="77777777" w:rsidR="00556C2C" w:rsidRDefault="001A2AD9">
      <w:pPr>
        <w:pStyle w:val="Paragrafoelenco1"/>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Dare priorità di partecipazione alle famiglie segnalate e seguite dal Servizio Sociale Comunale;</w:t>
      </w:r>
    </w:p>
    <w:p w14:paraId="2633CEF2" w14:textId="77777777" w:rsidR="00556C2C" w:rsidRDefault="00556C2C">
      <w:pPr>
        <w:spacing w:after="0" w:line="100" w:lineRule="atLeast"/>
        <w:jc w:val="center"/>
        <w:rPr>
          <w:rFonts w:ascii="Times New Roman" w:hAnsi="Times New Roman" w:cs="Times New Roman"/>
          <w:sz w:val="24"/>
          <w:szCs w:val="24"/>
        </w:rPr>
      </w:pPr>
    </w:p>
    <w:p w14:paraId="2C96E55E" w14:textId="77777777" w:rsidR="00556C2C" w:rsidRDefault="001A2AD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DICHIARA altresì</w:t>
      </w:r>
    </w:p>
    <w:p w14:paraId="33EA1D9E" w14:textId="77777777" w:rsidR="00556C2C" w:rsidRDefault="00556C2C">
      <w:pPr>
        <w:spacing w:after="0" w:line="100" w:lineRule="atLeast"/>
        <w:jc w:val="center"/>
        <w:rPr>
          <w:rFonts w:ascii="Times New Roman" w:hAnsi="Times New Roman" w:cs="Times New Roman"/>
          <w:sz w:val="24"/>
          <w:szCs w:val="24"/>
        </w:rPr>
      </w:pPr>
    </w:p>
    <w:p w14:paraId="377F0167" w14:textId="77777777" w:rsidR="00556C2C" w:rsidRDefault="004C439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DI </w:t>
      </w:r>
      <w:r w:rsidR="001A2AD9">
        <w:rPr>
          <w:rFonts w:ascii="Times New Roman" w:hAnsi="Times New Roman" w:cs="Times New Roman"/>
          <w:sz w:val="24"/>
          <w:szCs w:val="24"/>
        </w:rPr>
        <w:t>ESSERE A CONOSCENZA</w:t>
      </w:r>
    </w:p>
    <w:p w14:paraId="1E659F71" w14:textId="77777777" w:rsidR="00556C2C" w:rsidRDefault="001A2AD9">
      <w:pPr>
        <w:numPr>
          <w:ilvl w:val="0"/>
          <w:numId w:val="5"/>
        </w:numPr>
        <w:spacing w:before="113" w:after="113" w:line="100" w:lineRule="atLeast"/>
        <w:ind w:left="0" w:right="210" w:firstLine="0"/>
        <w:jc w:val="both"/>
        <w:rPr>
          <w:rFonts w:ascii="Times New Roman" w:hAnsi="Times New Roman" w:cs="Times New Roman"/>
          <w:iCs/>
          <w:sz w:val="24"/>
          <w:szCs w:val="24"/>
        </w:rPr>
      </w:pPr>
      <w:r>
        <w:rPr>
          <w:rFonts w:ascii="Times New Roman" w:hAnsi="Times New Roman" w:cs="Times New Roman"/>
          <w:iCs/>
          <w:sz w:val="24"/>
          <w:szCs w:val="24"/>
        </w:rPr>
        <w:t>che, qualora emerga la non veridicità del contenuto della dichiarazione, il dichiarante iscritto all’elenco decade dal diritto ai benefici eventualmente conseguenti al provvedimento emanato sulla base della dichiarazione non veritiera, ai sensi dell'art. 75 del D.P.R. 445/</w:t>
      </w:r>
      <w:proofErr w:type="gramStart"/>
      <w:r>
        <w:rPr>
          <w:rFonts w:ascii="Times New Roman" w:hAnsi="Times New Roman" w:cs="Times New Roman"/>
          <w:iCs/>
          <w:sz w:val="24"/>
          <w:szCs w:val="24"/>
        </w:rPr>
        <w:t>2000,  incorre</w:t>
      </w:r>
      <w:proofErr w:type="gramEnd"/>
      <w:r>
        <w:rPr>
          <w:rFonts w:ascii="Times New Roman" w:hAnsi="Times New Roman" w:cs="Times New Roman"/>
          <w:iCs/>
          <w:sz w:val="24"/>
          <w:szCs w:val="24"/>
        </w:rPr>
        <w:t xml:space="preserve"> nelle sanzioni previste dal successivo art. 76 ed in quelle disposte dal Codice Penale per il reato di falso;</w:t>
      </w:r>
    </w:p>
    <w:p w14:paraId="3BA26F6B" w14:textId="77777777" w:rsidR="00556C2C" w:rsidRDefault="001A2AD9">
      <w:pPr>
        <w:numPr>
          <w:ilvl w:val="0"/>
          <w:numId w:val="5"/>
        </w:numPr>
        <w:spacing w:before="113" w:after="113" w:line="100" w:lineRule="atLeast"/>
        <w:ind w:left="0" w:right="210" w:firstLine="0"/>
        <w:jc w:val="both"/>
        <w:rPr>
          <w:rFonts w:ascii="Times New Roman" w:hAnsi="Times New Roman" w:cs="Times New Roman"/>
          <w:iCs/>
          <w:sz w:val="24"/>
          <w:szCs w:val="24"/>
        </w:rPr>
      </w:pPr>
      <w:r>
        <w:rPr>
          <w:rFonts w:ascii="Times New Roman" w:hAnsi="Times New Roman" w:cs="Times New Roman"/>
          <w:iCs/>
          <w:sz w:val="24"/>
          <w:szCs w:val="24"/>
        </w:rPr>
        <w:t>di tutte le norme e condizioni relative alla presente domanda e si impegna a produrre la documentazione che il Comune riterrà necessario acquisire, nonché a fornire ogni notizia utile nei termini e modalità richiesti;</w:t>
      </w:r>
    </w:p>
    <w:p w14:paraId="61992CA4" w14:textId="77777777" w:rsidR="00556C2C" w:rsidRDefault="001A2AD9">
      <w:pPr>
        <w:numPr>
          <w:ilvl w:val="0"/>
          <w:numId w:val="5"/>
        </w:numPr>
        <w:spacing w:before="113" w:after="113" w:line="100" w:lineRule="atLeast"/>
        <w:ind w:left="0" w:right="210" w:firstLine="0"/>
        <w:jc w:val="both"/>
        <w:rPr>
          <w:rFonts w:ascii="Times New Roman" w:hAnsi="Times New Roman" w:cs="Times New Roman"/>
          <w:sz w:val="24"/>
          <w:szCs w:val="24"/>
        </w:rPr>
      </w:pPr>
      <w:r>
        <w:rPr>
          <w:rFonts w:ascii="Times New Roman" w:hAnsi="Times New Roman" w:cs="Times New Roman"/>
          <w:iCs/>
          <w:sz w:val="24"/>
          <w:szCs w:val="24"/>
        </w:rPr>
        <w:t>che il Comune, in sede di istruttoria, potr</w:t>
      </w:r>
      <w:r>
        <w:rPr>
          <w:rFonts w:ascii="Times New Roman" w:hAnsi="Times New Roman" w:cs="Times New Roman"/>
          <w:sz w:val="24"/>
          <w:szCs w:val="24"/>
        </w:rPr>
        <w:t xml:space="preserve">à esperire accertamenti </w:t>
      </w:r>
      <w:proofErr w:type="gramStart"/>
      <w:r>
        <w:rPr>
          <w:rFonts w:ascii="Times New Roman" w:hAnsi="Times New Roman" w:cs="Times New Roman"/>
          <w:sz w:val="24"/>
          <w:szCs w:val="24"/>
        </w:rPr>
        <w:t>tecnici  e</w:t>
      </w:r>
      <w:proofErr w:type="gramEnd"/>
      <w:r>
        <w:rPr>
          <w:rFonts w:ascii="Times New Roman" w:hAnsi="Times New Roman" w:cs="Times New Roman"/>
          <w:sz w:val="24"/>
          <w:szCs w:val="24"/>
        </w:rPr>
        <w:t xml:space="preserve"> documentali.</w:t>
      </w:r>
    </w:p>
    <w:p w14:paraId="4C528870" w14:textId="77777777" w:rsidR="00556C2C" w:rsidRDefault="00556C2C">
      <w:pPr>
        <w:spacing w:after="0" w:line="100" w:lineRule="atLeast"/>
        <w:jc w:val="both"/>
        <w:rPr>
          <w:rFonts w:ascii="Times New Roman" w:hAnsi="Times New Roman" w:cs="Times New Roman"/>
          <w:sz w:val="24"/>
          <w:szCs w:val="24"/>
        </w:rPr>
      </w:pPr>
    </w:p>
    <w:p w14:paraId="15490A01" w14:textId="77777777" w:rsidR="00556C2C" w:rsidRDefault="001A2AD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 tal fine, allega:</w:t>
      </w:r>
    </w:p>
    <w:p w14:paraId="2E118F9F" w14:textId="77777777" w:rsidR="00556C2C" w:rsidRDefault="00556C2C">
      <w:pPr>
        <w:spacing w:after="0" w:line="100" w:lineRule="atLeast"/>
        <w:jc w:val="both"/>
        <w:rPr>
          <w:rFonts w:ascii="Times New Roman" w:hAnsi="Times New Roman" w:cs="Times New Roman"/>
          <w:sz w:val="24"/>
          <w:szCs w:val="24"/>
        </w:rPr>
      </w:pPr>
    </w:p>
    <w:p w14:paraId="72BF96A2" w14:textId="77777777" w:rsidR="00556C2C" w:rsidRPr="00D852FF" w:rsidRDefault="00D852FF" w:rsidP="00D852FF">
      <w:pPr>
        <w:pStyle w:val="Paragrafoelenco1"/>
        <w:numPr>
          <w:ilvl w:val="0"/>
          <w:numId w:val="6"/>
        </w:numPr>
        <w:spacing w:after="0" w:line="100" w:lineRule="atLeast"/>
        <w:rPr>
          <w:rFonts w:ascii="Times New Roman" w:hAnsi="Times New Roman" w:cs="Times New Roman"/>
          <w:sz w:val="24"/>
          <w:szCs w:val="24"/>
        </w:rPr>
      </w:pPr>
      <w:r w:rsidRPr="00D852FF">
        <w:rPr>
          <w:rFonts w:ascii="Times New Roman" w:hAnsi="Times New Roman" w:cs="Times New Roman"/>
          <w:sz w:val="24"/>
          <w:szCs w:val="24"/>
        </w:rPr>
        <w:t>Allegato 1 “Dichiarazione possesso requisiti e progetto organizzativo”;</w:t>
      </w:r>
    </w:p>
    <w:p w14:paraId="3B02B6D1" w14:textId="77777777" w:rsidR="00556C2C" w:rsidRDefault="001A2AD9">
      <w:pPr>
        <w:pStyle w:val="Paragrafoelenco1"/>
        <w:numPr>
          <w:ilvl w:val="0"/>
          <w:numId w:val="6"/>
        </w:numPr>
        <w:spacing w:after="0" w:line="100" w:lineRule="atLeast"/>
        <w:rPr>
          <w:rFonts w:ascii="Times New Roman" w:hAnsi="Times New Roman" w:cs="Times New Roman"/>
          <w:sz w:val="24"/>
          <w:szCs w:val="24"/>
        </w:rPr>
      </w:pPr>
      <w:r>
        <w:rPr>
          <w:rFonts w:ascii="Times New Roman" w:hAnsi="Times New Roman" w:cs="Times New Roman"/>
          <w:sz w:val="24"/>
          <w:szCs w:val="24"/>
        </w:rPr>
        <w:t>Documento di identità in corso di validità.</w:t>
      </w:r>
    </w:p>
    <w:p w14:paraId="722C5467" w14:textId="77777777" w:rsidR="00556C2C" w:rsidRDefault="00556C2C">
      <w:pPr>
        <w:spacing w:after="0" w:line="100" w:lineRule="atLeast"/>
        <w:jc w:val="both"/>
        <w:rPr>
          <w:rFonts w:ascii="Times New Roman" w:hAnsi="Times New Roman" w:cs="Times New Roman"/>
          <w:sz w:val="24"/>
          <w:szCs w:val="24"/>
        </w:rPr>
      </w:pPr>
    </w:p>
    <w:p w14:paraId="29AEE383" w14:textId="77777777" w:rsidR="00556C2C" w:rsidRDefault="00556C2C">
      <w:pPr>
        <w:spacing w:after="0" w:line="100" w:lineRule="atLeast"/>
        <w:jc w:val="both"/>
        <w:rPr>
          <w:rFonts w:ascii="Times New Roman" w:hAnsi="Times New Roman" w:cs="Times New Roman"/>
          <w:sz w:val="24"/>
          <w:szCs w:val="24"/>
        </w:rPr>
      </w:pPr>
    </w:p>
    <w:p w14:paraId="355AE83D" w14:textId="77777777" w:rsidR="00556C2C" w:rsidRDefault="001A2AD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Luogo e data, __________________________</w:t>
      </w:r>
      <w:r w:rsidR="0065462E">
        <w:rPr>
          <w:rFonts w:ascii="Times New Roman" w:hAnsi="Times New Roman" w:cs="Times New Roman"/>
          <w:sz w:val="24"/>
          <w:szCs w:val="24"/>
        </w:rPr>
        <w:tab/>
      </w:r>
      <w:r w:rsidR="0065462E">
        <w:rPr>
          <w:rFonts w:ascii="Times New Roman" w:hAnsi="Times New Roman" w:cs="Times New Roman"/>
          <w:sz w:val="24"/>
          <w:szCs w:val="24"/>
        </w:rPr>
        <w:tab/>
      </w:r>
      <w:r w:rsidR="0065462E">
        <w:rPr>
          <w:rFonts w:ascii="Times New Roman" w:hAnsi="Times New Roman" w:cs="Times New Roman"/>
          <w:sz w:val="24"/>
          <w:szCs w:val="24"/>
        </w:rPr>
        <w:tab/>
      </w:r>
      <w:r w:rsidR="0065462E">
        <w:rPr>
          <w:rFonts w:ascii="Times New Roman" w:hAnsi="Times New Roman" w:cs="Times New Roman"/>
          <w:sz w:val="24"/>
          <w:szCs w:val="24"/>
        </w:rPr>
        <w:tab/>
      </w:r>
      <w:r w:rsidR="0065462E">
        <w:rPr>
          <w:rFonts w:ascii="Times New Roman" w:hAnsi="Times New Roman" w:cs="Times New Roman"/>
          <w:sz w:val="24"/>
          <w:szCs w:val="24"/>
        </w:rPr>
        <w:tab/>
        <w:t>Firma</w:t>
      </w:r>
    </w:p>
    <w:p w14:paraId="7B8C4938" w14:textId="77777777" w:rsidR="00556C2C" w:rsidRDefault="00556C2C">
      <w:pPr>
        <w:spacing w:after="0" w:line="100" w:lineRule="atLeast"/>
        <w:jc w:val="both"/>
        <w:rPr>
          <w:rFonts w:ascii="Times New Roman" w:hAnsi="Times New Roman" w:cs="Times New Roman"/>
          <w:sz w:val="24"/>
          <w:szCs w:val="24"/>
        </w:rPr>
      </w:pPr>
    </w:p>
    <w:p w14:paraId="4FE1DA1C" w14:textId="77777777" w:rsidR="00556C2C" w:rsidRDefault="001A2AD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C1325F">
        <w:rPr>
          <w:rFonts w:ascii="Times New Roman" w:hAnsi="Times New Roman" w:cs="Times New Roman"/>
          <w:sz w:val="24"/>
          <w:szCs w:val="24"/>
        </w:rPr>
        <w:t xml:space="preserve">     </w:t>
      </w:r>
    </w:p>
    <w:p w14:paraId="26794C40" w14:textId="77777777" w:rsidR="00556C2C" w:rsidRPr="0065462E" w:rsidRDefault="0065462E" w:rsidP="0065462E">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                        </w:t>
      </w:r>
      <w:r w:rsidR="001A2AD9">
        <w:rPr>
          <w:rFonts w:ascii="Times New Roman" w:hAnsi="Times New Roman" w:cs="Times New Roman"/>
          <w:sz w:val="24"/>
          <w:szCs w:val="24"/>
        </w:rPr>
        <w:t xml:space="preserve">                                           </w:t>
      </w:r>
    </w:p>
    <w:sectPr w:rsidR="00556C2C" w:rsidRPr="0065462E" w:rsidSect="00556C2C">
      <w:footerReference w:type="default" r:id="rId7"/>
      <w:footerReference w:type="first" r:id="rId8"/>
      <w:footnotePr>
        <w:pos w:val="beneathText"/>
      </w:footnotePr>
      <w:pgSz w:w="11905" w:h="16837"/>
      <w:pgMar w:top="1417" w:right="1134" w:bottom="1686" w:left="1134" w:header="720" w:footer="1134"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3A02" w14:textId="77777777" w:rsidR="0065462E" w:rsidRDefault="0065462E">
      <w:pPr>
        <w:spacing w:after="0" w:line="240" w:lineRule="auto"/>
      </w:pPr>
      <w:r>
        <w:separator/>
      </w:r>
    </w:p>
  </w:endnote>
  <w:endnote w:type="continuationSeparator" w:id="0">
    <w:p w14:paraId="219A0057" w14:textId="77777777" w:rsidR="0065462E" w:rsidRDefault="0065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54B7" w14:textId="77777777" w:rsidR="0065462E" w:rsidRDefault="0065462E">
    <w:pPr>
      <w:pStyle w:val="Pidipagina"/>
    </w:pPr>
    <w:r>
      <w:t xml:space="preserve">                                                                                               </w:t>
    </w:r>
    <w:r w:rsidR="00E00084">
      <w:fldChar w:fldCharType="begin"/>
    </w:r>
    <w:r w:rsidR="00E00084">
      <w:instrText xml:space="preserve"> PAGE </w:instrText>
    </w:r>
    <w:r w:rsidR="00E00084">
      <w:fldChar w:fldCharType="separate"/>
    </w:r>
    <w:r w:rsidR="00D852FF">
      <w:rPr>
        <w:noProof/>
      </w:rPr>
      <w:t>1</w:t>
    </w:r>
    <w:r w:rsidR="00E0008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E959" w14:textId="77777777" w:rsidR="0065462E" w:rsidRDefault="00654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F231" w14:textId="77777777" w:rsidR="0065462E" w:rsidRDefault="0065462E">
      <w:pPr>
        <w:spacing w:after="0" w:line="240" w:lineRule="auto"/>
      </w:pPr>
      <w:r>
        <w:separator/>
      </w:r>
    </w:p>
  </w:footnote>
  <w:footnote w:type="continuationSeparator" w:id="0">
    <w:p w14:paraId="021A5030" w14:textId="77777777" w:rsidR="0065462E" w:rsidRDefault="00654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ymbol"/>
        <w:color w:val="00000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color w:val="00000A"/>
        <w:sz w:val="24"/>
        <w:szCs w:val="24"/>
      </w:rPr>
    </w:lvl>
    <w:lvl w:ilvl="1">
      <w:start w:val="1"/>
      <w:numFmt w:val="bullet"/>
      <w:lvlText w:val="◦"/>
      <w:lvlJc w:val="left"/>
      <w:pPr>
        <w:tabs>
          <w:tab w:val="num" w:pos="1080"/>
        </w:tabs>
        <w:ind w:left="1080" w:hanging="360"/>
      </w:pPr>
      <w:rPr>
        <w:rFonts w:ascii="OpenSymbol" w:hAnsi="OpenSymbol" w:cs="Wingdings"/>
        <w:b/>
        <w:i/>
        <w:color w:val="00000A"/>
        <w:sz w:val="24"/>
        <w:szCs w:val="24"/>
      </w:rPr>
    </w:lvl>
    <w:lvl w:ilvl="2">
      <w:start w:val="1"/>
      <w:numFmt w:val="bullet"/>
      <w:lvlText w:val="▪"/>
      <w:lvlJc w:val="left"/>
      <w:pPr>
        <w:tabs>
          <w:tab w:val="num" w:pos="1440"/>
        </w:tabs>
        <w:ind w:left="1440" w:hanging="360"/>
      </w:pPr>
      <w:rPr>
        <w:rFonts w:ascii="OpenSymbol" w:hAnsi="OpenSymbol" w:cs="Wingdings"/>
        <w:b/>
        <w:i/>
        <w:color w:val="00000A"/>
        <w:sz w:val="24"/>
        <w:szCs w:val="24"/>
      </w:rPr>
    </w:lvl>
    <w:lvl w:ilvl="3">
      <w:start w:val="1"/>
      <w:numFmt w:val="bullet"/>
      <w:lvlText w:val=""/>
      <w:lvlJc w:val="left"/>
      <w:pPr>
        <w:tabs>
          <w:tab w:val="num" w:pos="1800"/>
        </w:tabs>
        <w:ind w:left="1800" w:hanging="360"/>
      </w:pPr>
      <w:rPr>
        <w:rFonts w:ascii="Symbol" w:hAnsi="Symbol" w:cs="Wingdings"/>
        <w:color w:val="00000A"/>
        <w:sz w:val="24"/>
        <w:szCs w:val="24"/>
      </w:rPr>
    </w:lvl>
    <w:lvl w:ilvl="4">
      <w:start w:val="1"/>
      <w:numFmt w:val="bullet"/>
      <w:lvlText w:val="◦"/>
      <w:lvlJc w:val="left"/>
      <w:pPr>
        <w:tabs>
          <w:tab w:val="num" w:pos="2160"/>
        </w:tabs>
        <w:ind w:left="2160" w:hanging="360"/>
      </w:pPr>
      <w:rPr>
        <w:rFonts w:ascii="OpenSymbol" w:hAnsi="OpenSymbol" w:cs="Wingdings"/>
        <w:b/>
        <w:i/>
        <w:color w:val="00000A"/>
        <w:sz w:val="24"/>
        <w:szCs w:val="24"/>
      </w:rPr>
    </w:lvl>
    <w:lvl w:ilvl="5">
      <w:start w:val="1"/>
      <w:numFmt w:val="bullet"/>
      <w:lvlText w:val="▪"/>
      <w:lvlJc w:val="left"/>
      <w:pPr>
        <w:tabs>
          <w:tab w:val="num" w:pos="2520"/>
        </w:tabs>
        <w:ind w:left="2520" w:hanging="360"/>
      </w:pPr>
      <w:rPr>
        <w:rFonts w:ascii="OpenSymbol" w:hAnsi="OpenSymbol" w:cs="Wingdings"/>
        <w:b/>
        <w:i/>
        <w:color w:val="00000A"/>
        <w:sz w:val="24"/>
        <w:szCs w:val="24"/>
      </w:rPr>
    </w:lvl>
    <w:lvl w:ilvl="6">
      <w:start w:val="1"/>
      <w:numFmt w:val="bullet"/>
      <w:lvlText w:val=""/>
      <w:lvlJc w:val="left"/>
      <w:pPr>
        <w:tabs>
          <w:tab w:val="num" w:pos="2880"/>
        </w:tabs>
        <w:ind w:left="2880" w:hanging="360"/>
      </w:pPr>
      <w:rPr>
        <w:rFonts w:ascii="Symbol" w:hAnsi="Symbol" w:cs="Wingdings"/>
        <w:color w:val="00000A"/>
        <w:sz w:val="24"/>
        <w:szCs w:val="24"/>
      </w:rPr>
    </w:lvl>
    <w:lvl w:ilvl="7">
      <w:start w:val="1"/>
      <w:numFmt w:val="bullet"/>
      <w:lvlText w:val="◦"/>
      <w:lvlJc w:val="left"/>
      <w:pPr>
        <w:tabs>
          <w:tab w:val="num" w:pos="3240"/>
        </w:tabs>
        <w:ind w:left="3240" w:hanging="360"/>
      </w:pPr>
      <w:rPr>
        <w:rFonts w:ascii="OpenSymbol" w:hAnsi="OpenSymbol" w:cs="Wingdings"/>
        <w:b/>
        <w:i/>
        <w:color w:val="00000A"/>
        <w:sz w:val="24"/>
        <w:szCs w:val="24"/>
      </w:rPr>
    </w:lvl>
    <w:lvl w:ilvl="8">
      <w:start w:val="1"/>
      <w:numFmt w:val="bullet"/>
      <w:lvlText w:val="▪"/>
      <w:lvlJc w:val="left"/>
      <w:pPr>
        <w:tabs>
          <w:tab w:val="num" w:pos="3600"/>
        </w:tabs>
        <w:ind w:left="3600" w:hanging="360"/>
      </w:pPr>
      <w:rPr>
        <w:rFonts w:ascii="OpenSymbol" w:hAnsi="OpenSymbol" w:cs="Wingdings"/>
        <w:b/>
        <w:i/>
        <w:color w:val="00000A"/>
        <w:sz w:val="24"/>
        <w:szCs w:val="24"/>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olor w:val="00000A"/>
        <w:sz w:val="24"/>
        <w:szCs w:val="24"/>
      </w:rPr>
    </w:lvl>
    <w:lvl w:ilvl="1">
      <w:start w:val="1"/>
      <w:numFmt w:val="bullet"/>
      <w:lvlText w:val="◦"/>
      <w:lvlJc w:val="left"/>
      <w:pPr>
        <w:tabs>
          <w:tab w:val="num" w:pos="1080"/>
        </w:tabs>
        <w:ind w:left="1080" w:hanging="360"/>
      </w:pPr>
      <w:rPr>
        <w:rFonts w:ascii="OpenSymbol" w:hAnsi="OpenSymbol" w:cs="Wingdings"/>
        <w:b/>
        <w:i/>
        <w:color w:val="00000A"/>
        <w:sz w:val="24"/>
        <w:szCs w:val="24"/>
      </w:rPr>
    </w:lvl>
    <w:lvl w:ilvl="2">
      <w:start w:val="1"/>
      <w:numFmt w:val="bullet"/>
      <w:lvlText w:val="▪"/>
      <w:lvlJc w:val="left"/>
      <w:pPr>
        <w:tabs>
          <w:tab w:val="num" w:pos="1440"/>
        </w:tabs>
        <w:ind w:left="1440" w:hanging="360"/>
      </w:pPr>
      <w:rPr>
        <w:rFonts w:ascii="OpenSymbol" w:hAnsi="OpenSymbol" w:cs="Wingdings"/>
        <w:b/>
        <w:i/>
        <w:color w:val="00000A"/>
        <w:sz w:val="24"/>
        <w:szCs w:val="24"/>
      </w:rPr>
    </w:lvl>
    <w:lvl w:ilvl="3">
      <w:start w:val="1"/>
      <w:numFmt w:val="bullet"/>
      <w:lvlText w:val=""/>
      <w:lvlJc w:val="left"/>
      <w:pPr>
        <w:tabs>
          <w:tab w:val="num" w:pos="1800"/>
        </w:tabs>
        <w:ind w:left="1800" w:hanging="360"/>
      </w:pPr>
      <w:rPr>
        <w:rFonts w:ascii="Symbol" w:hAnsi="Symbol" w:cs="Wingdings"/>
        <w:color w:val="00000A"/>
        <w:sz w:val="24"/>
        <w:szCs w:val="24"/>
      </w:rPr>
    </w:lvl>
    <w:lvl w:ilvl="4">
      <w:start w:val="1"/>
      <w:numFmt w:val="bullet"/>
      <w:lvlText w:val="◦"/>
      <w:lvlJc w:val="left"/>
      <w:pPr>
        <w:tabs>
          <w:tab w:val="num" w:pos="2160"/>
        </w:tabs>
        <w:ind w:left="2160" w:hanging="360"/>
      </w:pPr>
      <w:rPr>
        <w:rFonts w:ascii="OpenSymbol" w:hAnsi="OpenSymbol" w:cs="Wingdings"/>
        <w:b/>
        <w:i/>
        <w:color w:val="00000A"/>
        <w:sz w:val="24"/>
        <w:szCs w:val="24"/>
      </w:rPr>
    </w:lvl>
    <w:lvl w:ilvl="5">
      <w:start w:val="1"/>
      <w:numFmt w:val="bullet"/>
      <w:lvlText w:val="▪"/>
      <w:lvlJc w:val="left"/>
      <w:pPr>
        <w:tabs>
          <w:tab w:val="num" w:pos="2520"/>
        </w:tabs>
        <w:ind w:left="2520" w:hanging="360"/>
      </w:pPr>
      <w:rPr>
        <w:rFonts w:ascii="OpenSymbol" w:hAnsi="OpenSymbol" w:cs="Wingdings"/>
        <w:b/>
        <w:i/>
        <w:color w:val="00000A"/>
        <w:sz w:val="24"/>
        <w:szCs w:val="24"/>
      </w:rPr>
    </w:lvl>
    <w:lvl w:ilvl="6">
      <w:start w:val="1"/>
      <w:numFmt w:val="bullet"/>
      <w:lvlText w:val=""/>
      <w:lvlJc w:val="left"/>
      <w:pPr>
        <w:tabs>
          <w:tab w:val="num" w:pos="2880"/>
        </w:tabs>
        <w:ind w:left="2880" w:hanging="360"/>
      </w:pPr>
      <w:rPr>
        <w:rFonts w:ascii="Symbol" w:hAnsi="Symbol" w:cs="Wingdings"/>
        <w:color w:val="00000A"/>
        <w:sz w:val="24"/>
        <w:szCs w:val="24"/>
      </w:rPr>
    </w:lvl>
    <w:lvl w:ilvl="7">
      <w:start w:val="1"/>
      <w:numFmt w:val="bullet"/>
      <w:lvlText w:val="◦"/>
      <w:lvlJc w:val="left"/>
      <w:pPr>
        <w:tabs>
          <w:tab w:val="num" w:pos="3240"/>
        </w:tabs>
        <w:ind w:left="3240" w:hanging="360"/>
      </w:pPr>
      <w:rPr>
        <w:rFonts w:ascii="OpenSymbol" w:hAnsi="OpenSymbol" w:cs="Wingdings"/>
        <w:b/>
        <w:i/>
        <w:color w:val="00000A"/>
        <w:sz w:val="24"/>
        <w:szCs w:val="24"/>
      </w:rPr>
    </w:lvl>
    <w:lvl w:ilvl="8">
      <w:start w:val="1"/>
      <w:numFmt w:val="bullet"/>
      <w:lvlText w:val="▪"/>
      <w:lvlJc w:val="left"/>
      <w:pPr>
        <w:tabs>
          <w:tab w:val="num" w:pos="3600"/>
        </w:tabs>
        <w:ind w:left="3600" w:hanging="360"/>
      </w:pPr>
      <w:rPr>
        <w:rFonts w:ascii="OpenSymbol" w:hAnsi="OpenSymbol" w:cs="Wingdings"/>
        <w:b/>
        <w:i/>
        <w:color w:val="00000A"/>
        <w:sz w:val="24"/>
        <w:szCs w:val="24"/>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Times New Roman" w:hAnsi="Times New Roman"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Times New Roman" w:hAnsi="Times New Roman" w:cs="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52C10971"/>
    <w:multiLevelType w:val="hybridMultilevel"/>
    <w:tmpl w:val="D930C988"/>
    <w:lvl w:ilvl="0" w:tplc="E634039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0889228">
    <w:abstractNumId w:val="0"/>
  </w:num>
  <w:num w:numId="2" w16cid:durableId="989019756">
    <w:abstractNumId w:val="1"/>
  </w:num>
  <w:num w:numId="3" w16cid:durableId="872427646">
    <w:abstractNumId w:val="2"/>
  </w:num>
  <w:num w:numId="4" w16cid:durableId="2122918681">
    <w:abstractNumId w:val="3"/>
  </w:num>
  <w:num w:numId="5" w16cid:durableId="522286677">
    <w:abstractNumId w:val="4"/>
  </w:num>
  <w:num w:numId="6" w16cid:durableId="579024275">
    <w:abstractNumId w:val="5"/>
  </w:num>
  <w:num w:numId="7" w16cid:durableId="1641880568">
    <w:abstractNumId w:val="6"/>
  </w:num>
  <w:num w:numId="8" w16cid:durableId="1117259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C274C"/>
    <w:rsid w:val="000A53D7"/>
    <w:rsid w:val="00151A6A"/>
    <w:rsid w:val="00166962"/>
    <w:rsid w:val="001A2AD9"/>
    <w:rsid w:val="004C4392"/>
    <w:rsid w:val="005337BC"/>
    <w:rsid w:val="00556C2C"/>
    <w:rsid w:val="00597C0D"/>
    <w:rsid w:val="00634182"/>
    <w:rsid w:val="0065462E"/>
    <w:rsid w:val="006B3BDB"/>
    <w:rsid w:val="007C5853"/>
    <w:rsid w:val="008222A7"/>
    <w:rsid w:val="00955040"/>
    <w:rsid w:val="00974E6A"/>
    <w:rsid w:val="00A165D4"/>
    <w:rsid w:val="00AC274C"/>
    <w:rsid w:val="00B37F87"/>
    <w:rsid w:val="00B812D0"/>
    <w:rsid w:val="00C04FE5"/>
    <w:rsid w:val="00C1325F"/>
    <w:rsid w:val="00D852FF"/>
    <w:rsid w:val="00D90A90"/>
    <w:rsid w:val="00E00084"/>
    <w:rsid w:val="00ED41ED"/>
    <w:rsid w:val="00F50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CE5D"/>
  <w15:docId w15:val="{9E06E89D-ED08-4601-8A50-72777F06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6C2C"/>
    <w:pPr>
      <w:suppressAutoHyphens/>
      <w:spacing w:after="200" w:line="276" w:lineRule="auto"/>
    </w:pPr>
    <w:rPr>
      <w:rFonts w:ascii="Calibri" w:eastAsia="Arial Unicode MS" w:hAnsi="Calibri" w:cs="Tahoma"/>
      <w:kern w:val="1"/>
      <w:sz w:val="22"/>
      <w:szCs w:val="22"/>
      <w:lang w:eastAsia="ar-SA"/>
    </w:rPr>
  </w:style>
  <w:style w:type="paragraph" w:styleId="Titolo7">
    <w:name w:val="heading 7"/>
    <w:basedOn w:val="Normale"/>
    <w:next w:val="Normale"/>
    <w:link w:val="Titolo7Carattere"/>
    <w:uiPriority w:val="9"/>
    <w:unhideWhenUsed/>
    <w:qFormat/>
    <w:rsid w:val="0016696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56C2C"/>
  </w:style>
  <w:style w:type="character" w:customStyle="1" w:styleId="CorpotestoCarattere">
    <w:name w:val="Corpo testo Carattere"/>
    <w:rsid w:val="00556C2C"/>
    <w:rPr>
      <w:rFonts w:ascii="Arial Rounded MT Bold" w:eastAsia="Times New Roman" w:hAnsi="Arial Rounded MT Bold" w:cs="Arial Rounded MT Bold"/>
      <w:sz w:val="20"/>
      <w:szCs w:val="20"/>
    </w:rPr>
  </w:style>
  <w:style w:type="character" w:customStyle="1" w:styleId="ListLabel1">
    <w:name w:val="ListLabel 1"/>
    <w:rsid w:val="00556C2C"/>
    <w:rPr>
      <w:rFonts w:cs="Calibri"/>
    </w:rPr>
  </w:style>
  <w:style w:type="character" w:customStyle="1" w:styleId="ListLabel2">
    <w:name w:val="ListLabel 2"/>
    <w:rsid w:val="00556C2C"/>
    <w:rPr>
      <w:rFonts w:cs="Courier New"/>
    </w:rPr>
  </w:style>
  <w:style w:type="character" w:customStyle="1" w:styleId="ListLabel3">
    <w:name w:val="ListLabel 3"/>
    <w:rsid w:val="00556C2C"/>
    <w:rPr>
      <w:rFonts w:cs="Symbol"/>
      <w:color w:val="000000"/>
      <w:spacing w:val="-3"/>
      <w:sz w:val="24"/>
      <w:szCs w:val="24"/>
    </w:rPr>
  </w:style>
  <w:style w:type="character" w:customStyle="1" w:styleId="ListLabel4">
    <w:name w:val="ListLabel 4"/>
    <w:rsid w:val="00556C2C"/>
    <w:rPr>
      <w:rFonts w:cs="Wingdings"/>
      <w:color w:val="00000A"/>
      <w:sz w:val="24"/>
      <w:szCs w:val="24"/>
    </w:rPr>
  </w:style>
  <w:style w:type="character" w:customStyle="1" w:styleId="ListLabel5">
    <w:name w:val="ListLabel 5"/>
    <w:rsid w:val="00556C2C"/>
    <w:rPr>
      <w:rFonts w:cs="Wingdings"/>
      <w:b/>
      <w:i/>
      <w:color w:val="00000A"/>
      <w:sz w:val="24"/>
      <w:szCs w:val="24"/>
    </w:rPr>
  </w:style>
  <w:style w:type="character" w:customStyle="1" w:styleId="ListLabel6">
    <w:name w:val="ListLabel 6"/>
    <w:rsid w:val="00556C2C"/>
    <w:rPr>
      <w:color w:val="00000A"/>
      <w:sz w:val="24"/>
      <w:szCs w:val="24"/>
    </w:rPr>
  </w:style>
  <w:style w:type="character" w:styleId="Collegamentoipertestuale">
    <w:name w:val="Hyperlink"/>
    <w:semiHidden/>
    <w:rsid w:val="00556C2C"/>
    <w:rPr>
      <w:color w:val="000080"/>
      <w:u w:val="single"/>
    </w:rPr>
  </w:style>
  <w:style w:type="paragraph" w:customStyle="1" w:styleId="Intestazione1">
    <w:name w:val="Intestazione1"/>
    <w:basedOn w:val="Normale"/>
    <w:next w:val="Corpotesto"/>
    <w:rsid w:val="00556C2C"/>
    <w:pPr>
      <w:keepNext/>
      <w:spacing w:before="240" w:after="120"/>
    </w:pPr>
    <w:rPr>
      <w:rFonts w:ascii="Arial" w:eastAsia="MS Mincho" w:hAnsi="Arial"/>
      <w:sz w:val="28"/>
      <w:szCs w:val="28"/>
    </w:rPr>
  </w:style>
  <w:style w:type="paragraph" w:styleId="Corpotesto">
    <w:name w:val="Body Text"/>
    <w:semiHidden/>
    <w:rsid w:val="00556C2C"/>
    <w:pPr>
      <w:widowControl w:val="0"/>
      <w:suppressAutoHyphens/>
      <w:spacing w:line="100" w:lineRule="atLeast"/>
      <w:jc w:val="both"/>
    </w:pPr>
    <w:rPr>
      <w:rFonts w:ascii="Arial Rounded MT Bold" w:hAnsi="Arial Rounded MT Bold" w:cs="Arial Rounded MT Bold"/>
      <w:kern w:val="1"/>
      <w:lang w:eastAsia="ar-SA"/>
    </w:rPr>
  </w:style>
  <w:style w:type="paragraph" w:styleId="Elenco">
    <w:name w:val="List"/>
    <w:basedOn w:val="Corpotesto"/>
    <w:semiHidden/>
    <w:rsid w:val="00556C2C"/>
    <w:rPr>
      <w:rFonts w:cs="Tahoma"/>
    </w:rPr>
  </w:style>
  <w:style w:type="paragraph" w:customStyle="1" w:styleId="Didascalia1">
    <w:name w:val="Didascalia1"/>
    <w:basedOn w:val="Normale"/>
    <w:rsid w:val="00556C2C"/>
    <w:pPr>
      <w:suppressLineNumbers/>
      <w:spacing w:before="120" w:after="120"/>
    </w:pPr>
    <w:rPr>
      <w:i/>
      <w:iCs/>
      <w:sz w:val="24"/>
      <w:szCs w:val="24"/>
    </w:rPr>
  </w:style>
  <w:style w:type="paragraph" w:customStyle="1" w:styleId="Indice">
    <w:name w:val="Indice"/>
    <w:basedOn w:val="Normale"/>
    <w:rsid w:val="00556C2C"/>
    <w:pPr>
      <w:suppressLineNumbers/>
    </w:pPr>
  </w:style>
  <w:style w:type="paragraph" w:customStyle="1" w:styleId="Paragrafoelenco1">
    <w:name w:val="Paragrafo elenco1"/>
    <w:rsid w:val="00556C2C"/>
    <w:pPr>
      <w:widowControl w:val="0"/>
      <w:suppressAutoHyphens/>
      <w:spacing w:after="200" w:line="276" w:lineRule="auto"/>
      <w:ind w:left="720"/>
    </w:pPr>
    <w:rPr>
      <w:rFonts w:ascii="Calibri" w:eastAsia="Arial Unicode MS" w:hAnsi="Calibri" w:cs="Tahoma"/>
      <w:kern w:val="1"/>
      <w:sz w:val="22"/>
      <w:szCs w:val="22"/>
      <w:lang w:eastAsia="ar-SA"/>
    </w:rPr>
  </w:style>
  <w:style w:type="paragraph" w:customStyle="1" w:styleId="Contenutotabella">
    <w:name w:val="Contenuto tabella"/>
    <w:rsid w:val="00556C2C"/>
    <w:pPr>
      <w:widowControl w:val="0"/>
      <w:suppressLineNumbers/>
      <w:suppressAutoHyphens/>
      <w:spacing w:line="100" w:lineRule="atLeast"/>
    </w:pPr>
    <w:rPr>
      <w:kern w:val="1"/>
      <w:lang w:eastAsia="ar-SA"/>
    </w:rPr>
  </w:style>
  <w:style w:type="paragraph" w:customStyle="1" w:styleId="Default">
    <w:name w:val="Default"/>
    <w:rsid w:val="00556C2C"/>
    <w:pPr>
      <w:suppressAutoHyphens/>
      <w:spacing w:line="100" w:lineRule="atLeast"/>
    </w:pPr>
    <w:rPr>
      <w:rFonts w:ascii="Arial" w:eastAsia="Arial" w:hAnsi="Arial" w:cs="Arial"/>
      <w:color w:val="000000"/>
      <w:kern w:val="1"/>
      <w:sz w:val="24"/>
      <w:szCs w:val="24"/>
      <w:lang w:eastAsia="ar-SA"/>
    </w:rPr>
  </w:style>
  <w:style w:type="paragraph" w:styleId="Pidipagina">
    <w:name w:val="footer"/>
    <w:basedOn w:val="Normale"/>
    <w:semiHidden/>
    <w:rsid w:val="00556C2C"/>
    <w:pPr>
      <w:suppressLineNumbers/>
      <w:tabs>
        <w:tab w:val="center" w:pos="4818"/>
        <w:tab w:val="right" w:pos="9637"/>
      </w:tabs>
    </w:pPr>
  </w:style>
  <w:style w:type="character" w:styleId="Enfasicorsivo">
    <w:name w:val="Emphasis"/>
    <w:basedOn w:val="Carpredefinitoparagrafo"/>
    <w:uiPriority w:val="20"/>
    <w:qFormat/>
    <w:rsid w:val="00AC274C"/>
    <w:rPr>
      <w:i/>
      <w:iCs/>
    </w:rPr>
  </w:style>
  <w:style w:type="paragraph" w:styleId="Paragrafoelenco">
    <w:name w:val="List Paragraph"/>
    <w:basedOn w:val="Normale"/>
    <w:uiPriority w:val="34"/>
    <w:qFormat/>
    <w:rsid w:val="00C1325F"/>
    <w:pPr>
      <w:suppressAutoHyphens w:val="0"/>
      <w:spacing w:after="0" w:line="240" w:lineRule="auto"/>
      <w:ind w:left="720"/>
      <w:contextualSpacing/>
    </w:pPr>
    <w:rPr>
      <w:rFonts w:eastAsia="Calibri" w:cs="Times New Roman"/>
      <w:kern w:val="0"/>
      <w:sz w:val="24"/>
      <w:szCs w:val="24"/>
      <w:lang w:eastAsia="en-US"/>
    </w:rPr>
  </w:style>
  <w:style w:type="character" w:customStyle="1" w:styleId="Titolo7Carattere">
    <w:name w:val="Titolo 7 Carattere"/>
    <w:basedOn w:val="Carpredefinitoparagrafo"/>
    <w:link w:val="Titolo7"/>
    <w:uiPriority w:val="9"/>
    <w:rsid w:val="00166962"/>
    <w:rPr>
      <w:rFonts w:asciiTheme="majorHAnsi" w:eastAsiaTheme="majorEastAsia" w:hAnsiTheme="majorHAnsi" w:cstheme="majorBidi"/>
      <w:i/>
      <w:iCs/>
      <w:color w:val="243F60" w:themeColor="accent1" w:themeShade="7F"/>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3596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paolamercury@gmail.com</dc:creator>
  <cp:lastModifiedBy>debracov</cp:lastModifiedBy>
  <cp:revision>6</cp:revision>
  <cp:lastPrinted>2021-06-14T08:30:00Z</cp:lastPrinted>
  <dcterms:created xsi:type="dcterms:W3CDTF">2021-07-09T09:51:00Z</dcterms:created>
  <dcterms:modified xsi:type="dcterms:W3CDTF">2022-08-01T12:33:00Z</dcterms:modified>
</cp:coreProperties>
</file>